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55B0" w:rsidRDefault="002155B0" w:rsidP="00700E93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700E93" w:rsidRDefault="00700E93" w:rsidP="00700E93">
      <w:pPr>
        <w:pStyle w:val="Body"/>
        <w:spacing w:before="0" w:after="0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proofErr w:type="spellStart"/>
      <w:r>
        <w:rPr>
          <w:rFonts w:ascii="Calibri" w:hAnsi="Calibri" w:cs="Calibri"/>
          <w:b/>
        </w:rPr>
        <w:t>Adresát</w:t>
      </w:r>
      <w:proofErr w:type="spell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:rsidR="00700E93" w:rsidRPr="005B78AC" w:rsidRDefault="005B78AC" w:rsidP="005B78A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b/>
          <w:bCs/>
        </w:rPr>
        <w:t>T</w:t>
      </w:r>
      <w:r w:rsidRPr="005B78AC">
        <w:rPr>
          <w:rFonts w:ascii="Calibri" w:hAnsi="Calibri" w:cs="Calibri"/>
          <w:b/>
        </w:rPr>
        <w:t>Ō</w:t>
      </w:r>
      <w:r>
        <w:rPr>
          <w:b/>
          <w:bCs/>
        </w:rPr>
        <w:t xml:space="preserve">SH </w:t>
      </w:r>
      <w:proofErr w:type="spellStart"/>
      <w:r>
        <w:rPr>
          <w:b/>
          <w:bCs/>
        </w:rPr>
        <w:t>Distillery</w:t>
      </w:r>
      <w:proofErr w:type="spellEnd"/>
      <w:r w:rsidR="00700E93" w:rsidRPr="00F26564">
        <w:rPr>
          <w:b/>
          <w:bCs/>
        </w:rPr>
        <w:t xml:space="preserve"> </w:t>
      </w:r>
      <w:proofErr w:type="spellStart"/>
      <w:proofErr w:type="gramStart"/>
      <w:r w:rsidR="00700E93" w:rsidRPr="00F26564">
        <w:rPr>
          <w:b/>
          <w:bCs/>
        </w:rPr>
        <w:t>sro</w:t>
      </w:r>
      <w:proofErr w:type="spellEnd"/>
      <w:r w:rsidR="00700E93" w:rsidRPr="00F26564">
        <w:rPr>
          <w:b/>
          <w:bCs/>
        </w:rPr>
        <w:t>.</w:t>
      </w:r>
      <w:r w:rsidR="00700E93">
        <w:rPr>
          <w:b/>
          <w:bCs/>
        </w:rPr>
        <w:t xml:space="preserve">, </w:t>
      </w:r>
      <w:r w:rsidR="00700E93" w:rsidRPr="00F26564">
        <w:rPr>
          <w:b/>
          <w:bCs/>
        </w:rPr>
        <w:t>Těšetice</w:t>
      </w:r>
      <w:proofErr w:type="gramEnd"/>
      <w:r w:rsidR="00700E93" w:rsidRPr="00F26564">
        <w:t xml:space="preserve"> 78, 783 46</w:t>
      </w:r>
      <w:r w:rsidR="00700E93">
        <w:t xml:space="preserve">, </w:t>
      </w:r>
      <w:r>
        <w:t>tosh</w:t>
      </w:r>
      <w:r>
        <w:rPr>
          <w:rFonts w:ascii="Calibri" w:hAnsi="Calibri" w:cs="Calibri"/>
          <w:sz w:val="24"/>
          <w:szCs w:val="24"/>
        </w:rPr>
        <w:t>@</w:t>
      </w:r>
      <w:r>
        <w:rPr>
          <w:rFonts w:ascii="Calibri" w:hAnsi="Calibri" w:cs="Calibri"/>
          <w:sz w:val="24"/>
          <w:szCs w:val="24"/>
        </w:rPr>
        <w:t>toshnazdravi.cz</w:t>
      </w:r>
    </w:p>
    <w:p w:rsidR="00700E93" w:rsidRDefault="00700E93" w:rsidP="00700E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E95ADA">
        <w:rPr>
          <w:rFonts w:ascii="Calibri" w:hAnsi="Calibri" w:cs="Calibri"/>
        </w:rPr>
        <w:t>www.</w:t>
      </w:r>
      <w:r w:rsidR="005B78AC">
        <w:rPr>
          <w:rFonts w:ascii="Calibri" w:hAnsi="Calibri" w:cs="Calibri"/>
        </w:rPr>
        <w:t>toshnazdravi</w:t>
      </w:r>
      <w:r w:rsidRPr="00E95ADA">
        <w:rPr>
          <w:rFonts w:ascii="Calibri" w:hAnsi="Calibri" w:cs="Calibri"/>
        </w:rPr>
        <w:t>.cz</w:t>
      </w:r>
    </w:p>
    <w:p w:rsidR="00700E93" w:rsidRDefault="00700E93" w:rsidP="00700E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B78AC">
        <w:rPr>
          <w:rFonts w:ascii="Calibri" w:hAnsi="Calibri" w:cs="Calibri"/>
        </w:rPr>
        <w:t>T</w:t>
      </w:r>
      <w:r w:rsidR="005B78AC" w:rsidRPr="005B78AC">
        <w:rPr>
          <w:rFonts w:ascii="Calibri" w:hAnsi="Calibri" w:cs="Calibri"/>
        </w:rPr>
        <w:t>Ō</w:t>
      </w:r>
      <w:r w:rsidR="005B78AC">
        <w:rPr>
          <w:rFonts w:ascii="Calibri" w:hAnsi="Calibri" w:cs="Calibri"/>
        </w:rPr>
        <w:t xml:space="preserve">SH </w:t>
      </w:r>
      <w:proofErr w:type="spellStart"/>
      <w:r w:rsidR="005B78AC">
        <w:rPr>
          <w:rFonts w:ascii="Calibri" w:hAnsi="Calibri" w:cs="Calibri"/>
        </w:rPr>
        <w:t>Distillery</w:t>
      </w:r>
      <w:proofErr w:type="spellEnd"/>
      <w:r w:rsidRPr="00E95ADA">
        <w:rPr>
          <w:rFonts w:ascii="Calibri" w:hAnsi="Calibri" w:cs="Calibri"/>
        </w:rPr>
        <w:t xml:space="preserve"> s</w:t>
      </w:r>
      <w:r w:rsidR="005B78AC">
        <w:rPr>
          <w:rFonts w:ascii="Calibri" w:hAnsi="Calibri" w:cs="Calibri"/>
        </w:rPr>
        <w:t>.</w:t>
      </w:r>
      <w:r w:rsidRPr="00E95ADA">
        <w:rPr>
          <w:rFonts w:ascii="Calibri" w:hAnsi="Calibri" w:cs="Calibri"/>
        </w:rPr>
        <w:t>r</w:t>
      </w:r>
      <w:r w:rsidR="005B78AC">
        <w:rPr>
          <w:rFonts w:ascii="Calibri" w:hAnsi="Calibri" w:cs="Calibri"/>
        </w:rPr>
        <w:t>.</w:t>
      </w:r>
      <w:r w:rsidRPr="00E95ADA">
        <w:rPr>
          <w:rFonts w:ascii="Calibri" w:hAnsi="Calibri" w:cs="Calibri"/>
        </w:rPr>
        <w:t>o.</w:t>
      </w:r>
    </w:p>
    <w:p w:rsidR="00700E93" w:rsidRDefault="00700E93" w:rsidP="00700E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E95ADA">
        <w:rPr>
          <w:rFonts w:ascii="Calibri" w:hAnsi="Calibri" w:cs="Calibri"/>
        </w:rPr>
        <w:t>Těšetice 78, 783 46</w:t>
      </w:r>
    </w:p>
    <w:p w:rsidR="00700E93" w:rsidRPr="00E95ADA" w:rsidRDefault="00700E93" w:rsidP="00700E93">
      <w:pPr>
        <w:pStyle w:val="Body"/>
        <w:spacing w:before="0" w:after="0"/>
        <w:rPr>
          <w:rFonts w:ascii="Calibri" w:eastAsiaTheme="minorEastAsia" w:hAnsi="Calibri" w:cs="Calibri"/>
          <w:color w:val="auto"/>
          <w:bdr w:val="none" w:sz="0" w:space="0" w:color="auto"/>
          <w:lang w:val="cs-CZ" w:eastAsia="cs-CZ"/>
        </w:rPr>
      </w:pPr>
      <w:r w:rsidRPr="00E95ADA">
        <w:rPr>
          <w:rFonts w:ascii="Calibri" w:eastAsiaTheme="minorEastAsia" w:hAnsi="Calibri" w:cs="Calibri"/>
          <w:color w:val="auto"/>
          <w:bdr w:val="none" w:sz="0" w:space="0" w:color="auto"/>
          <w:lang w:val="cs-CZ" w:eastAsia="cs-CZ"/>
        </w:rPr>
        <w:t>IČ/DIČ:</w:t>
      </w:r>
      <w:r w:rsidRPr="00E95ADA">
        <w:rPr>
          <w:rFonts w:ascii="Calibri" w:eastAsiaTheme="minorEastAsia" w:hAnsi="Calibri" w:cs="Calibri"/>
          <w:color w:val="auto"/>
          <w:bdr w:val="none" w:sz="0" w:space="0" w:color="auto"/>
          <w:lang w:val="cs-CZ" w:eastAsia="cs-CZ"/>
        </w:rPr>
        <w:tab/>
      </w:r>
      <w:r w:rsidRPr="00E95ADA">
        <w:rPr>
          <w:rFonts w:ascii="Calibri" w:eastAsiaTheme="minorEastAsia" w:hAnsi="Calibri" w:cs="Calibri"/>
          <w:color w:val="auto"/>
          <w:bdr w:val="none" w:sz="0" w:space="0" w:color="auto"/>
          <w:lang w:val="cs-CZ" w:eastAsia="cs-CZ"/>
        </w:rPr>
        <w:tab/>
      </w:r>
      <w:r w:rsidRPr="00E95ADA">
        <w:rPr>
          <w:rFonts w:ascii="Calibri" w:eastAsiaTheme="minorEastAsia" w:hAnsi="Calibri" w:cs="Calibri"/>
          <w:color w:val="auto"/>
          <w:bdr w:val="none" w:sz="0" w:space="0" w:color="auto"/>
          <w:lang w:val="cs-CZ" w:eastAsia="cs-CZ"/>
        </w:rPr>
        <w:tab/>
      </w:r>
      <w:r>
        <w:rPr>
          <w:rFonts w:ascii="Calibri" w:eastAsiaTheme="minorEastAsia" w:hAnsi="Calibri" w:cs="Calibri"/>
          <w:color w:val="auto"/>
          <w:bdr w:val="none" w:sz="0" w:space="0" w:color="auto"/>
          <w:lang w:val="cs-CZ" w:eastAsia="cs-CZ"/>
        </w:rPr>
        <w:t xml:space="preserve">         </w:t>
      </w:r>
      <w:r w:rsidRPr="00E95ADA">
        <w:rPr>
          <w:rFonts w:ascii="Calibri" w:eastAsiaTheme="minorEastAsia" w:hAnsi="Calibri" w:cs="Calibri"/>
          <w:color w:val="auto"/>
          <w:bdr w:val="none" w:sz="0" w:space="0" w:color="auto"/>
          <w:lang w:val="cs-CZ" w:eastAsia="cs-CZ"/>
        </w:rPr>
        <w:t>268 627 86, CZ 268 627 86</w:t>
      </w:r>
    </w:p>
    <w:p w:rsidR="00700E93" w:rsidRDefault="00700E93" w:rsidP="00700E9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B78AC">
        <w:rPr>
          <w:rFonts w:ascii="Calibri" w:hAnsi="Calibri" w:cs="Calibri"/>
        </w:rPr>
        <w:t>tosh</w:t>
      </w:r>
      <w:r w:rsidR="005B78AC" w:rsidRPr="005B78AC">
        <w:rPr>
          <w:rFonts w:ascii="Calibri" w:hAnsi="Calibri" w:cs="Calibri"/>
        </w:rPr>
        <w:t>@</w:t>
      </w:r>
      <w:r w:rsidR="005B78AC">
        <w:rPr>
          <w:rFonts w:ascii="Calibri" w:hAnsi="Calibri" w:cs="Calibri"/>
        </w:rPr>
        <w:t>toshnazdravi.cz</w:t>
      </w:r>
      <w:bookmarkStart w:id="0" w:name="_GoBack"/>
      <w:bookmarkEnd w:id="0"/>
    </w:p>
    <w:p w:rsidR="002155B0" w:rsidRPr="00700E93" w:rsidRDefault="00700E93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E95ADA">
        <w:rPr>
          <w:rFonts w:ascii="Calibri" w:hAnsi="Calibri" w:cs="Calibri"/>
        </w:rPr>
        <w:t>+420 606 660 681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F3" w:rsidRDefault="00A710F3" w:rsidP="008A289C">
      <w:pPr>
        <w:spacing w:after="0" w:line="240" w:lineRule="auto"/>
      </w:pPr>
      <w:r>
        <w:separator/>
      </w:r>
    </w:p>
  </w:endnote>
  <w:endnote w:type="continuationSeparator" w:id="0">
    <w:p w:rsidR="00A710F3" w:rsidRDefault="00A710F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F3" w:rsidRDefault="00A710F3" w:rsidP="008A289C">
      <w:pPr>
        <w:spacing w:after="0" w:line="240" w:lineRule="auto"/>
      </w:pPr>
      <w:r>
        <w:separator/>
      </w:r>
    </w:p>
  </w:footnote>
  <w:footnote w:type="continuationSeparator" w:id="0">
    <w:p w:rsidR="00A710F3" w:rsidRDefault="00A710F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5B78AC" w:rsidRPr="00996D26">
        <w:rPr>
          <w:rStyle w:val="Hypertextovodkaz"/>
          <w:rFonts w:asciiTheme="majorHAnsi" w:eastAsiaTheme="majorEastAsia" w:hAnsiTheme="majorHAnsi" w:cstheme="majorBidi"/>
          <w:i/>
        </w:rPr>
        <w:t>www.toshnazdravi.cz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32BD5"/>
    <w:rsid w:val="0005727C"/>
    <w:rsid w:val="00080C69"/>
    <w:rsid w:val="00103422"/>
    <w:rsid w:val="00154777"/>
    <w:rsid w:val="001D3EA0"/>
    <w:rsid w:val="00200B3D"/>
    <w:rsid w:val="002155B0"/>
    <w:rsid w:val="00344742"/>
    <w:rsid w:val="004A2856"/>
    <w:rsid w:val="004B3D08"/>
    <w:rsid w:val="005B78AC"/>
    <w:rsid w:val="005E35DB"/>
    <w:rsid w:val="005F48DA"/>
    <w:rsid w:val="00666B2A"/>
    <w:rsid w:val="00690CE2"/>
    <w:rsid w:val="00700E93"/>
    <w:rsid w:val="00770EC2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A710F3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FB021"/>
  <w15:docId w15:val="{82B85E61-7579-4862-924F-3B2484B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700E93"/>
    <w:pPr>
      <w:pBdr>
        <w:top w:val="nil"/>
        <w:left w:val="nil"/>
        <w:bottom w:val="nil"/>
        <w:right w:val="nil"/>
        <w:between w:val="nil"/>
        <w:bar w:val="nil"/>
      </w:pBdr>
      <w:spacing w:before="200" w:after="100" w:line="240" w:lineRule="auto"/>
    </w:pPr>
    <w:rPr>
      <w:rFonts w:eastAsia="Helvetica" w:cs="Helvetica"/>
      <w:color w:val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shnazdra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AD30-987F-4992-98CE-BC6E3F40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Barbara Omelkova</cp:lastModifiedBy>
  <cp:revision>3</cp:revision>
  <cp:lastPrinted>2014-01-14T15:56:00Z</cp:lastPrinted>
  <dcterms:created xsi:type="dcterms:W3CDTF">2017-11-13T19:00:00Z</dcterms:created>
  <dcterms:modified xsi:type="dcterms:W3CDTF">2021-02-20T17:37:00Z</dcterms:modified>
</cp:coreProperties>
</file>